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507866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DAC726C" w14:textId="18A49E11" w:rsidR="00856C35" w:rsidRPr="00F723B9" w:rsidRDefault="00F723B9" w:rsidP="00856C35">
            <w:pPr>
              <w:rPr>
                <w:rFonts w:ascii="Georgia" w:hAnsi="Georgia"/>
                <w:u w:val="single"/>
              </w:rPr>
            </w:pPr>
            <w:r w:rsidRPr="00F723B9">
              <w:rPr>
                <w:rFonts w:ascii="Georgia" w:hAnsi="Georgia"/>
                <w:color w:val="7F7F7F" w:themeColor="text1" w:themeTint="80"/>
                <w:sz w:val="48"/>
                <w:szCs w:val="72"/>
                <w:u w:val="single"/>
              </w:rPr>
              <w:t xml:space="preserve">CASEY SHEET METAL </w:t>
            </w:r>
          </w:p>
        </w:tc>
        <w:tc>
          <w:tcPr>
            <w:tcW w:w="4428" w:type="dxa"/>
          </w:tcPr>
          <w:p w14:paraId="5BAE9E9B" w14:textId="34CEDB2C" w:rsidR="00856C35" w:rsidRPr="00F723B9" w:rsidRDefault="00856C35" w:rsidP="00856C35">
            <w:pPr>
              <w:pStyle w:val="CompanyName"/>
              <w:rPr>
                <w:u w:val="single"/>
              </w:rPr>
            </w:pPr>
          </w:p>
        </w:tc>
      </w:tr>
    </w:tbl>
    <w:p w14:paraId="1CBD4045" w14:textId="17CA5E85" w:rsidR="00467865" w:rsidRPr="00F723B9" w:rsidRDefault="00F723B9" w:rsidP="00856C35">
      <w:pPr>
        <w:pStyle w:val="Heading1"/>
        <w:rPr>
          <w:color w:val="7F7F7F" w:themeColor="text1" w:themeTint="80"/>
        </w:rPr>
      </w:pPr>
      <w:r w:rsidRPr="00F723B9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8DC3F" wp14:editId="0BEF8BAC">
                <wp:simplePos x="0" y="0"/>
                <wp:positionH relativeFrom="column">
                  <wp:posOffset>5156200</wp:posOffset>
                </wp:positionH>
                <wp:positionV relativeFrom="paragraph">
                  <wp:posOffset>-815975</wp:posOffset>
                </wp:positionV>
                <wp:extent cx="1250950" cy="1174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6366A" w14:textId="7D579E10" w:rsidR="00F723B9" w:rsidRDefault="00F723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7C1E7" wp14:editId="55F31C29">
                                  <wp:extent cx="1009650" cy="1033513"/>
                                  <wp:effectExtent l="0" t="0" r="0" b="0"/>
                                  <wp:docPr id="5" name="Picture 5" descr="A picture containing drawing, airplane, k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light grey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454" cy="1079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DC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pt;margin-top:-64.25pt;width:98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" filled="f" stroked="f" strokeweight=".5pt">
                <v:textbox>
                  <w:txbxContent>
                    <w:p w14:paraId="0AD6366A" w14:textId="7D579E10" w:rsidR="00F723B9" w:rsidRDefault="00F723B9">
                      <w:r>
                        <w:rPr>
                          <w:noProof/>
                        </w:rPr>
                        <w:drawing>
                          <wp:inline distT="0" distB="0" distL="0" distR="0" wp14:anchorId="2557C1E7" wp14:editId="55F31C29">
                            <wp:extent cx="1009650" cy="1033513"/>
                            <wp:effectExtent l="0" t="0" r="0" b="0"/>
                            <wp:docPr id="5" name="Picture 5" descr="A picture containing drawing, airplane, k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light gre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454" cy="1079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C35" w:rsidRPr="00F723B9">
        <w:rPr>
          <w:color w:val="7F7F7F" w:themeColor="text1" w:themeTint="80"/>
        </w:rPr>
        <w:t>Employment Application</w:t>
      </w:r>
    </w:p>
    <w:p w14:paraId="235758C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3C87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8F5AF9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45E4A3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052CE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3D5EF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149B3E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87DD2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8EE27F" w14:textId="77777777" w:rsidTr="00FF1313">
        <w:tc>
          <w:tcPr>
            <w:tcW w:w="1081" w:type="dxa"/>
          </w:tcPr>
          <w:p w14:paraId="231B7B6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05B04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ED9BD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567E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B441C1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EF643AC" w14:textId="77777777" w:rsidR="00856C35" w:rsidRPr="009C220D" w:rsidRDefault="00856C35" w:rsidP="00856C35"/>
        </w:tc>
      </w:tr>
    </w:tbl>
    <w:p w14:paraId="6C93E0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3FBB1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023067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ABACFE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C79DC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B9D9B0A" w14:textId="77777777" w:rsidTr="00FF1313">
        <w:tc>
          <w:tcPr>
            <w:tcW w:w="1081" w:type="dxa"/>
          </w:tcPr>
          <w:p w14:paraId="29C72BC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8E78D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3E35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851B8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2DAE0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211C09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E169C0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6C885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B7739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AB2592B" w14:textId="77777777" w:rsidTr="00FF1313">
        <w:trPr>
          <w:trHeight w:val="288"/>
        </w:trPr>
        <w:tc>
          <w:tcPr>
            <w:tcW w:w="1081" w:type="dxa"/>
          </w:tcPr>
          <w:p w14:paraId="41EDA8C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570B1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F56B2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0C9B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7139A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30664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1C8AC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03FA2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3A0CDE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B0752F6" w14:textId="77777777" w:rsidR="00841645" w:rsidRPr="009C220D" w:rsidRDefault="00841645" w:rsidP="00440CD8">
            <w:pPr>
              <w:pStyle w:val="FieldText"/>
            </w:pPr>
          </w:p>
        </w:tc>
      </w:tr>
    </w:tbl>
    <w:p w14:paraId="374AB1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59DB1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786B45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5C22BF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51DE7A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74C65E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8EE3B4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646C5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DBFCD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9672F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237CF5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21B3905" w14:textId="77777777" w:rsidR="00DE7FB7" w:rsidRPr="009C220D" w:rsidRDefault="00DE7FB7" w:rsidP="00083002">
            <w:pPr>
              <w:pStyle w:val="FieldText"/>
            </w:pPr>
          </w:p>
        </w:tc>
      </w:tr>
    </w:tbl>
    <w:p w14:paraId="36986A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AADCC5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35C52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9D9790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704F82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4B0DE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5BDCB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319C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F2ECC4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15F359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983A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6FC93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A18D1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</w:tr>
    </w:tbl>
    <w:p w14:paraId="48853F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076A0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AF0B1D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EE41DA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51D2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E0376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EA7A5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F65426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AB297CE" w14:textId="77777777" w:rsidR="009C220D" w:rsidRPr="009C220D" w:rsidRDefault="009C220D" w:rsidP="00617C65">
            <w:pPr>
              <w:pStyle w:val="FieldText"/>
            </w:pPr>
          </w:p>
        </w:tc>
      </w:tr>
    </w:tbl>
    <w:p w14:paraId="22060EC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F3A98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71057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3EB69A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9418AE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279B7B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891F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1839010" w14:textId="77777777" w:rsidR="009C220D" w:rsidRPr="005114CE" w:rsidRDefault="009C220D" w:rsidP="00682C69"/>
        </w:tc>
      </w:tr>
    </w:tbl>
    <w:p w14:paraId="55FED2D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F38E9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BEABD2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76816A0" w14:textId="77777777" w:rsidR="000F2DF4" w:rsidRPr="009C220D" w:rsidRDefault="000F2DF4" w:rsidP="00617C65">
            <w:pPr>
              <w:pStyle w:val="FieldText"/>
            </w:pPr>
          </w:p>
        </w:tc>
      </w:tr>
    </w:tbl>
    <w:p w14:paraId="656539A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D1A13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7620E5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7CDFD4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47B1BA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E0EE14" w14:textId="77777777" w:rsidR="000F2DF4" w:rsidRPr="005114CE" w:rsidRDefault="000F2DF4" w:rsidP="00617C65">
            <w:pPr>
              <w:pStyle w:val="FieldText"/>
            </w:pPr>
          </w:p>
        </w:tc>
      </w:tr>
    </w:tbl>
    <w:p w14:paraId="5C7AB6A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A873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ABDE97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2B1D7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B9B1F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1ABB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8AFE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449AA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EED978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DB5CA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7F46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2D358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FF212D" w14:textId="77777777" w:rsidR="00250014" w:rsidRPr="005114CE" w:rsidRDefault="00250014" w:rsidP="00617C65">
            <w:pPr>
              <w:pStyle w:val="FieldText"/>
            </w:pPr>
          </w:p>
        </w:tc>
      </w:tr>
    </w:tbl>
    <w:p w14:paraId="176E34C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293A1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9EBE32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9762AB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552209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AB87CAB" w14:textId="77777777" w:rsidR="000F2DF4" w:rsidRPr="005114CE" w:rsidRDefault="000F2DF4" w:rsidP="00617C65">
            <w:pPr>
              <w:pStyle w:val="FieldText"/>
            </w:pPr>
          </w:p>
        </w:tc>
      </w:tr>
    </w:tbl>
    <w:p w14:paraId="349D50F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14ACA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237E93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5FB13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1CE0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AEAC3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6235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AAF49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76528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498AE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632C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BBC1B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A6F7790" w14:textId="77777777" w:rsidR="00250014" w:rsidRPr="005114CE" w:rsidRDefault="00250014" w:rsidP="00617C65">
            <w:pPr>
              <w:pStyle w:val="FieldText"/>
            </w:pPr>
          </w:p>
        </w:tc>
      </w:tr>
    </w:tbl>
    <w:p w14:paraId="4D44557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B33C4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190AED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8F854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AF8F09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B3213EF" w14:textId="77777777" w:rsidR="002A2510" w:rsidRPr="005114CE" w:rsidRDefault="002A2510" w:rsidP="00617C65">
            <w:pPr>
              <w:pStyle w:val="FieldText"/>
            </w:pPr>
          </w:p>
        </w:tc>
      </w:tr>
    </w:tbl>
    <w:p w14:paraId="1C07C0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BBB9F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07B08D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B0F716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A7D7C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B1EAB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2A4FA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E280DA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A082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B2E0F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A6E4C2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6BA8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13A116F" w14:textId="77777777" w:rsidR="00250014" w:rsidRPr="005114CE" w:rsidRDefault="00250014" w:rsidP="00617C65">
            <w:pPr>
              <w:pStyle w:val="FieldText"/>
            </w:pPr>
          </w:p>
        </w:tc>
      </w:tr>
    </w:tbl>
    <w:p w14:paraId="27DFD2BE" w14:textId="77777777" w:rsidR="00330050" w:rsidRDefault="00330050" w:rsidP="00330050">
      <w:pPr>
        <w:pStyle w:val="Heading2"/>
      </w:pPr>
      <w:r>
        <w:t>References</w:t>
      </w:r>
    </w:p>
    <w:p w14:paraId="50A49B1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A9333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5DD9F0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22BF20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AF06F0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E1194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2751056" w14:textId="77777777" w:rsidTr="00BD103E">
        <w:trPr>
          <w:trHeight w:val="360"/>
        </w:trPr>
        <w:tc>
          <w:tcPr>
            <w:tcW w:w="1072" w:type="dxa"/>
          </w:tcPr>
          <w:p w14:paraId="5C38E61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E108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D0B584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45F92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2E04CB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00076A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D5B6F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D9260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95C62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400FA3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EBF44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08166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10F0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B9E7DE" w14:textId="77777777" w:rsidR="00D55AFA" w:rsidRDefault="00D55AFA" w:rsidP="00330050"/>
        </w:tc>
      </w:tr>
      <w:tr w:rsidR="000F2DF4" w:rsidRPr="005114CE" w14:paraId="73C238C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8B6C77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CCE75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D329A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F2B97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EF1A2F2" w14:textId="77777777" w:rsidTr="00BD103E">
        <w:trPr>
          <w:trHeight w:val="360"/>
        </w:trPr>
        <w:tc>
          <w:tcPr>
            <w:tcW w:w="1072" w:type="dxa"/>
          </w:tcPr>
          <w:p w14:paraId="7D0A65F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F5BB6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823F53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83877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E9DB8E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705044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81833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92A42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B02C3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213495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CAB40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6A63E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6DD6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E8550B" w14:textId="77777777" w:rsidR="00D55AFA" w:rsidRDefault="00D55AFA" w:rsidP="00330050"/>
        </w:tc>
      </w:tr>
      <w:tr w:rsidR="000D2539" w:rsidRPr="005114CE" w14:paraId="1CE38EC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F02C0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D5B13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FD071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06C5E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E77183A" w14:textId="77777777" w:rsidTr="00BD103E">
        <w:trPr>
          <w:trHeight w:val="360"/>
        </w:trPr>
        <w:tc>
          <w:tcPr>
            <w:tcW w:w="1072" w:type="dxa"/>
          </w:tcPr>
          <w:p w14:paraId="60EA44C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5DA59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1A6722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75923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0AFA8E1" w14:textId="77777777" w:rsidTr="00BD103E">
        <w:trPr>
          <w:trHeight w:val="360"/>
        </w:trPr>
        <w:tc>
          <w:tcPr>
            <w:tcW w:w="1072" w:type="dxa"/>
          </w:tcPr>
          <w:p w14:paraId="39E9578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CF32E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E09A7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938DB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DEE709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CAF90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623B2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8523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CBE7CB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C3CD8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20AF316" w14:textId="77777777" w:rsidTr="00BD103E">
        <w:trPr>
          <w:trHeight w:val="360"/>
        </w:trPr>
        <w:tc>
          <w:tcPr>
            <w:tcW w:w="1072" w:type="dxa"/>
          </w:tcPr>
          <w:p w14:paraId="46579D6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3D5E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F5CE47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B5E479" w14:textId="77777777" w:rsidR="000D2539" w:rsidRPr="009C220D" w:rsidRDefault="000D2539" w:rsidP="0014663E">
            <w:pPr>
              <w:pStyle w:val="FieldText"/>
            </w:pPr>
          </w:p>
        </w:tc>
      </w:tr>
    </w:tbl>
    <w:p w14:paraId="091C7A0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121B8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81E24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D30DD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C7E77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06EC8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AD21B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F3D43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5A9F64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4461A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5AC08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897D800" w14:textId="77777777" w:rsidR="000D2539" w:rsidRPr="009C220D" w:rsidRDefault="000D2539" w:rsidP="0014663E">
            <w:pPr>
              <w:pStyle w:val="FieldText"/>
            </w:pPr>
          </w:p>
        </w:tc>
      </w:tr>
    </w:tbl>
    <w:p w14:paraId="506996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1045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C89EC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8156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0DA649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170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04A976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9FA881" w14:textId="77777777" w:rsidR="000D2539" w:rsidRPr="009C220D" w:rsidRDefault="000D2539" w:rsidP="0014663E">
            <w:pPr>
              <w:pStyle w:val="FieldText"/>
            </w:pPr>
          </w:p>
        </w:tc>
      </w:tr>
    </w:tbl>
    <w:p w14:paraId="2B42CFC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76F12D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D2A56A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C4ABEC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A84982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CEDAA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9A8011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D3E3B2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797F51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31ADB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BE35FB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DBB58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D0429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C34157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A384A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258F3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F48EB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13085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528A65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07E1E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3811F5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B9CCD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97775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DD3D1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BA664A" w14:textId="77777777" w:rsidTr="00BD103E">
        <w:trPr>
          <w:trHeight w:val="360"/>
        </w:trPr>
        <w:tc>
          <w:tcPr>
            <w:tcW w:w="1072" w:type="dxa"/>
          </w:tcPr>
          <w:p w14:paraId="11776BC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D6EC7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E3810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DA74A9" w14:textId="77777777" w:rsidR="00BC07E3" w:rsidRPr="009C220D" w:rsidRDefault="00BC07E3" w:rsidP="00BC07E3">
            <w:pPr>
              <w:pStyle w:val="FieldText"/>
            </w:pPr>
          </w:p>
        </w:tc>
      </w:tr>
    </w:tbl>
    <w:p w14:paraId="27F2F82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BDD22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F25DC4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A7FBA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12C2B5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88AA4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F8A2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820A9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D7760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36EEB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7CAFA6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0F573F9" w14:textId="77777777" w:rsidR="00BC07E3" w:rsidRPr="009C220D" w:rsidRDefault="00BC07E3" w:rsidP="00BC07E3">
            <w:pPr>
              <w:pStyle w:val="FieldText"/>
            </w:pPr>
          </w:p>
        </w:tc>
      </w:tr>
    </w:tbl>
    <w:p w14:paraId="514E6C3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55A3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9B43F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8B32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21C1A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2B08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CF48CC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C9808F" w14:textId="77777777" w:rsidR="00BC07E3" w:rsidRPr="009C220D" w:rsidRDefault="00BC07E3" w:rsidP="00BC07E3">
            <w:pPr>
              <w:pStyle w:val="FieldText"/>
            </w:pPr>
          </w:p>
        </w:tc>
      </w:tr>
    </w:tbl>
    <w:p w14:paraId="655EF5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4938D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6F8A1D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B64BA6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24EBA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154F71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397471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D8EA66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FE7AD8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BA727A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6AA3E6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293A4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ACAFF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7B4E1C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FA397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7A6C8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A1838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EC26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145780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26738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119EF3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FA1E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6DAC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89900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7711CEE" w14:textId="77777777" w:rsidTr="00BD103E">
        <w:trPr>
          <w:trHeight w:val="360"/>
        </w:trPr>
        <w:tc>
          <w:tcPr>
            <w:tcW w:w="1072" w:type="dxa"/>
          </w:tcPr>
          <w:p w14:paraId="1CF45B6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6302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6541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925FC7" w14:textId="77777777" w:rsidR="00BC07E3" w:rsidRPr="009C220D" w:rsidRDefault="00BC07E3" w:rsidP="00BC07E3">
            <w:pPr>
              <w:pStyle w:val="FieldText"/>
            </w:pPr>
          </w:p>
        </w:tc>
      </w:tr>
    </w:tbl>
    <w:p w14:paraId="196F7C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CA1F7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06252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7CB95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84608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CC0D3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23DD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E364E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CB170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696AF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E3F695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1B9F91E" w14:textId="77777777" w:rsidR="00BC07E3" w:rsidRPr="009C220D" w:rsidRDefault="00BC07E3" w:rsidP="00BC07E3">
            <w:pPr>
              <w:pStyle w:val="FieldText"/>
            </w:pPr>
          </w:p>
        </w:tc>
      </w:tr>
    </w:tbl>
    <w:p w14:paraId="7DE1D10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17393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1E2B0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6497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10BAD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0318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9C7C22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6F072F" w14:textId="77777777" w:rsidR="00BC07E3" w:rsidRPr="009C220D" w:rsidRDefault="00BC07E3" w:rsidP="00BC07E3">
            <w:pPr>
              <w:pStyle w:val="FieldText"/>
            </w:pPr>
          </w:p>
        </w:tc>
      </w:tr>
    </w:tbl>
    <w:p w14:paraId="19FA17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5CE9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A730EF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B12201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1656CE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0F478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43925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19C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6FA01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F7A4D4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8E48D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1F272B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D27572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947656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30B2D4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ED635A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D5D8A2" w14:textId="77777777" w:rsidR="000D2539" w:rsidRPr="009C220D" w:rsidRDefault="000D2539" w:rsidP="00902964">
            <w:pPr>
              <w:pStyle w:val="FieldText"/>
            </w:pPr>
          </w:p>
        </w:tc>
      </w:tr>
    </w:tbl>
    <w:p w14:paraId="4321C2B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121B7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13822B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19811A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1EA31B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08172E6" w14:textId="77777777" w:rsidR="000D2539" w:rsidRPr="009C220D" w:rsidRDefault="000D2539" w:rsidP="00902964">
            <w:pPr>
              <w:pStyle w:val="FieldText"/>
            </w:pPr>
          </w:p>
        </w:tc>
      </w:tr>
    </w:tbl>
    <w:p w14:paraId="3583AA5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07681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72AEA1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462E19F" w14:textId="77777777" w:rsidR="000D2539" w:rsidRPr="009C220D" w:rsidRDefault="000D2539" w:rsidP="00902964">
            <w:pPr>
              <w:pStyle w:val="FieldText"/>
            </w:pPr>
          </w:p>
        </w:tc>
      </w:tr>
    </w:tbl>
    <w:p w14:paraId="1D488090" w14:textId="77777777" w:rsidR="00871876" w:rsidRDefault="00871876" w:rsidP="00871876">
      <w:pPr>
        <w:pStyle w:val="Heading2"/>
      </w:pPr>
      <w:r w:rsidRPr="009C220D">
        <w:t>Disclaimer and Signature</w:t>
      </w:r>
    </w:p>
    <w:p w14:paraId="0178DCC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4BA3DD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8BB78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7E35DD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894B6D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C367C0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1417F3F" w14:textId="77777777" w:rsidR="000D2539" w:rsidRPr="005114CE" w:rsidRDefault="000D2539" w:rsidP="00682C69">
            <w:pPr>
              <w:pStyle w:val="FieldText"/>
            </w:pPr>
          </w:p>
        </w:tc>
      </w:tr>
    </w:tbl>
    <w:p w14:paraId="2AFFB82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FE6E" w14:textId="77777777" w:rsidR="004319C8" w:rsidRDefault="004319C8" w:rsidP="00176E67">
      <w:r>
        <w:separator/>
      </w:r>
    </w:p>
  </w:endnote>
  <w:endnote w:type="continuationSeparator" w:id="0">
    <w:p w14:paraId="66C83FCB" w14:textId="77777777" w:rsidR="004319C8" w:rsidRDefault="004319C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0A461E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EC264" w14:textId="77777777" w:rsidR="004319C8" w:rsidRDefault="004319C8" w:rsidP="00176E67">
      <w:r>
        <w:separator/>
      </w:r>
    </w:p>
  </w:footnote>
  <w:footnote w:type="continuationSeparator" w:id="0">
    <w:p w14:paraId="66CA6E4E" w14:textId="77777777" w:rsidR="004319C8" w:rsidRDefault="004319C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B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19C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23B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D2AA87"/>
  <w15:docId w15:val="{BF7C9A01-585C-4584-9981-E084C36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7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 Lynea</dc:creator>
  <cp:lastModifiedBy>Heather Lynea</cp:lastModifiedBy>
  <cp:revision>1</cp:revision>
  <cp:lastPrinted>2002-05-23T18:14:00Z</cp:lastPrinted>
  <dcterms:created xsi:type="dcterms:W3CDTF">2020-06-28T01:00:00Z</dcterms:created>
  <dcterms:modified xsi:type="dcterms:W3CDTF">2020-06-28T01:07:00Z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